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0D" w:rsidRDefault="0076190D">
      <w:pPr>
        <w:tabs>
          <w:tab w:val="center" w:pos="5220"/>
        </w:tabs>
        <w:jc w:val="center"/>
        <w:rPr>
          <w:b/>
          <w:bCs/>
          <w:sz w:val="38"/>
          <w:szCs w:val="38"/>
        </w:rPr>
      </w:pPr>
    </w:p>
    <w:p w:rsidR="00E120A4" w:rsidRDefault="0076190D">
      <w:pPr>
        <w:tabs>
          <w:tab w:val="center" w:pos="5220"/>
        </w:tabs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Title V </w:t>
      </w:r>
      <w:r w:rsidR="00D86770">
        <w:rPr>
          <w:b/>
          <w:bCs/>
          <w:sz w:val="38"/>
          <w:szCs w:val="38"/>
        </w:rPr>
        <w:t xml:space="preserve">Report </w:t>
      </w:r>
      <w:r w:rsidR="00E120A4">
        <w:rPr>
          <w:b/>
          <w:bCs/>
          <w:sz w:val="38"/>
          <w:szCs w:val="38"/>
        </w:rPr>
        <w:t>Certification Form</w:t>
      </w:r>
    </w:p>
    <w:p w:rsidR="00BD301C" w:rsidRPr="00472B8E" w:rsidRDefault="00BD301C" w:rsidP="00472B8E">
      <w:pPr>
        <w:tabs>
          <w:tab w:val="center" w:pos="5220"/>
        </w:tabs>
        <w:jc w:val="center"/>
        <w:rPr>
          <w:b/>
          <w:bCs/>
          <w:sz w:val="38"/>
          <w:szCs w:val="38"/>
        </w:rPr>
      </w:pPr>
    </w:p>
    <w:p w:rsidR="00E120A4" w:rsidRDefault="00E120A4">
      <w:pPr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1440"/>
        <w:gridCol w:w="90"/>
        <w:gridCol w:w="198"/>
        <w:gridCol w:w="882"/>
        <w:gridCol w:w="1080"/>
        <w:gridCol w:w="432"/>
        <w:gridCol w:w="2088"/>
      </w:tblGrid>
      <w:tr w:rsidR="00D86770">
        <w:trPr>
          <w:trHeight w:val="39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D86770" w:rsidRDefault="00D86770" w:rsidP="000C1577">
            <w:pPr>
              <w:spacing w:line="120" w:lineRule="exact"/>
              <w:rPr>
                <w:sz w:val="20"/>
                <w:szCs w:val="20"/>
              </w:rPr>
            </w:pPr>
          </w:p>
          <w:p w:rsidR="00D86770" w:rsidRDefault="003F604C" w:rsidP="000C1577">
            <w:pPr>
              <w:spacing w:after="58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 xml:space="preserve">I.  </w:t>
            </w:r>
            <w:r w:rsidR="00D86770">
              <w:rPr>
                <w:sz w:val="30"/>
                <w:szCs w:val="30"/>
              </w:rPr>
              <w:t>Report Type</w:t>
            </w:r>
          </w:p>
        </w:tc>
      </w:tr>
      <w:tr w:rsidR="00836112" w:rsidRPr="00DE7A82">
        <w:trPr>
          <w:trHeight w:hRule="exact" w:val="144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36112" w:rsidRDefault="004D0B6B" w:rsidP="002E7CF1">
            <w:pPr>
              <w:spacing w:before="100" w:beforeAutospacing="1" w:after="100" w:afterAutospacing="1" w:line="240" w:lineRule="exac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77E74">
              <w:rPr>
                <w:b/>
                <w:bCs/>
                <w:sz w:val="20"/>
                <w:szCs w:val="20"/>
              </w:rPr>
            </w:r>
            <w:r w:rsidR="00977E7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836112">
              <w:rPr>
                <w:b/>
                <w:bCs/>
                <w:sz w:val="20"/>
                <w:szCs w:val="20"/>
              </w:rPr>
              <w:t xml:space="preserve"> </w:t>
            </w:r>
            <w:r w:rsidR="00836112" w:rsidRPr="00F51164">
              <w:rPr>
                <w:b/>
                <w:bCs/>
              </w:rPr>
              <w:t>Annual Complianc</w:t>
            </w:r>
            <w:r w:rsidR="00836112">
              <w:rPr>
                <w:b/>
                <w:bCs/>
              </w:rPr>
              <w:t xml:space="preserve">e Certification  </w:t>
            </w:r>
          </w:p>
          <w:p w:rsidR="00836112" w:rsidRDefault="00836112" w:rsidP="002E7CF1">
            <w:pPr>
              <w:spacing w:before="100" w:beforeAutospacing="1" w:after="100" w:afterAutospacing="1" w:line="240" w:lineRule="exac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77E74">
              <w:rPr>
                <w:b/>
                <w:bCs/>
                <w:sz w:val="20"/>
                <w:szCs w:val="20"/>
              </w:rPr>
            </w:r>
            <w:r w:rsidR="00977E7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Semi-A</w:t>
            </w:r>
            <w:r w:rsidRPr="00F51164">
              <w:rPr>
                <w:b/>
                <w:bCs/>
              </w:rPr>
              <w:t xml:space="preserve">nnual </w:t>
            </w:r>
            <w:r>
              <w:rPr>
                <w:b/>
                <w:bCs/>
              </w:rPr>
              <w:t>Monitoring Report</w:t>
            </w:r>
          </w:p>
          <w:p w:rsidR="002561AB" w:rsidRPr="002561AB" w:rsidRDefault="00836112" w:rsidP="002E7CF1">
            <w:p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77E74">
              <w:rPr>
                <w:b/>
                <w:bCs/>
                <w:sz w:val="20"/>
                <w:szCs w:val="20"/>
              </w:rPr>
            </w:r>
            <w:r w:rsidR="00977E7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Other Specify:  </w:t>
            </w:r>
            <w:bookmarkStart w:id="0" w:name="Text1"/>
            <w:r w:rsidR="006E32C1"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E32C1">
              <w:instrText xml:space="preserve"> FORMTEXT </w:instrText>
            </w:r>
            <w:r w:rsidR="006E32C1">
              <w:fldChar w:fldCharType="separate"/>
            </w:r>
            <w:r w:rsidR="006E32C1">
              <w:rPr>
                <w:noProof/>
              </w:rPr>
              <w:t> </w:t>
            </w:r>
            <w:r w:rsidR="006E32C1">
              <w:rPr>
                <w:noProof/>
              </w:rPr>
              <w:t> </w:t>
            </w:r>
            <w:r w:rsidR="006E32C1">
              <w:rPr>
                <w:noProof/>
              </w:rPr>
              <w:t> </w:t>
            </w:r>
            <w:r w:rsidR="006E32C1">
              <w:rPr>
                <w:noProof/>
              </w:rPr>
              <w:t> </w:t>
            </w:r>
            <w:r w:rsidR="006E32C1">
              <w:rPr>
                <w:noProof/>
              </w:rPr>
              <w:t> </w:t>
            </w:r>
            <w:r w:rsidR="006E32C1">
              <w:fldChar w:fldCharType="end"/>
            </w:r>
            <w:bookmarkEnd w:id="0"/>
          </w:p>
        </w:tc>
      </w:tr>
      <w:tr w:rsidR="00E120A4">
        <w:trPr>
          <w:trHeight w:val="39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E120A4" w:rsidRDefault="00E120A4">
            <w:pPr>
              <w:spacing w:line="120" w:lineRule="exact"/>
              <w:rPr>
                <w:sz w:val="20"/>
                <w:szCs w:val="20"/>
              </w:rPr>
            </w:pPr>
          </w:p>
          <w:p w:rsidR="00E120A4" w:rsidRDefault="003F604C">
            <w:pPr>
              <w:spacing w:after="58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 xml:space="preserve">II.  </w:t>
            </w:r>
            <w:r w:rsidR="00E120A4">
              <w:rPr>
                <w:sz w:val="30"/>
                <w:szCs w:val="30"/>
              </w:rPr>
              <w:t>Identifying Information</w:t>
            </w:r>
          </w:p>
        </w:tc>
      </w:tr>
      <w:tr w:rsidR="00E61ABB">
        <w:trPr>
          <w:trHeight w:hRule="exact" w:val="475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1ABB" w:rsidRPr="00DE7A82" w:rsidRDefault="00E61ABB" w:rsidP="002E7CF1">
            <w:pPr>
              <w:spacing w:before="100" w:beforeAutospacing="1" w:after="100" w:afterAutospacing="1"/>
            </w:pPr>
            <w:r w:rsidRPr="00F727DC">
              <w:t xml:space="preserve">Facility Name: </w:t>
            </w:r>
            <w:r w:rsidR="002E7CF1">
              <w:t xml:space="preserve"> </w:t>
            </w:r>
            <w:bookmarkStart w:id="1" w:name="Text2"/>
            <w:r w:rsidR="00417D3F">
              <w:fldChar w:fldCharType="begin">
                <w:ffData>
                  <w:name w:val="Text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417D3F">
              <w:instrText xml:space="preserve"> FORMTEXT </w:instrText>
            </w:r>
            <w:r w:rsidR="00417D3F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417D3F">
              <w:fldChar w:fldCharType="end"/>
            </w:r>
            <w:bookmarkEnd w:id="1"/>
          </w:p>
        </w:tc>
      </w:tr>
      <w:tr w:rsidR="00F727DC">
        <w:trPr>
          <w:trHeight w:hRule="exact" w:val="475"/>
        </w:trPr>
        <w:tc>
          <w:tcPr>
            <w:tcW w:w="6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7DC" w:rsidRPr="00F727DC" w:rsidRDefault="00F727DC" w:rsidP="002E7CF1">
            <w:pPr>
              <w:spacing w:before="100" w:beforeAutospacing="1" w:after="100" w:afterAutospacing="1"/>
            </w:pPr>
            <w:r>
              <w:t>Facility Address:</w:t>
            </w:r>
            <w:r w:rsidR="000717D9">
              <w:t xml:space="preserve">  </w:t>
            </w:r>
            <w:bookmarkStart w:id="2" w:name="Text24"/>
            <w:r w:rsidR="000717D9"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17D9">
              <w:instrText xml:space="preserve"> FORMTEXT </w:instrText>
            </w:r>
            <w:r w:rsidR="000717D9">
              <w:fldChar w:fldCharType="separate"/>
            </w:r>
            <w:r w:rsidR="000717D9">
              <w:rPr>
                <w:noProof/>
              </w:rPr>
              <w:t> </w:t>
            </w:r>
            <w:r w:rsidR="000717D9">
              <w:rPr>
                <w:noProof/>
              </w:rPr>
              <w:t> </w:t>
            </w:r>
            <w:r w:rsidR="000717D9">
              <w:rPr>
                <w:noProof/>
              </w:rPr>
              <w:t> </w:t>
            </w:r>
            <w:r w:rsidR="000717D9">
              <w:rPr>
                <w:noProof/>
              </w:rPr>
              <w:t> </w:t>
            </w:r>
            <w:r w:rsidR="000717D9">
              <w:rPr>
                <w:noProof/>
              </w:rPr>
              <w:t> </w:t>
            </w:r>
            <w:r w:rsidR="000717D9">
              <w:fldChar w:fldCharType="end"/>
            </w:r>
            <w:bookmarkEnd w:id="2"/>
            <w:r w:rsidR="000717D9" w:rsidRPr="00F727DC">
              <w:t xml:space="preserve"> </w:t>
            </w:r>
          </w:p>
        </w:tc>
        <w:tc>
          <w:tcPr>
            <w:tcW w:w="2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7DC" w:rsidRPr="00F727DC" w:rsidRDefault="00806AB4" w:rsidP="002E7CF1">
            <w:pPr>
              <w:spacing w:before="100" w:beforeAutospacing="1" w:after="100" w:afterAutospacing="1"/>
            </w:pPr>
            <w:r>
              <w:t>State:</w:t>
            </w:r>
            <w:r w:rsidR="005F5E05">
              <w:t xml:space="preserve"> </w:t>
            </w:r>
            <w:r w:rsidR="004D0B6B">
              <w:t xml:space="preserve"> </w:t>
            </w:r>
            <w:bookmarkStart w:id="3" w:name="Text4"/>
            <w:r w:rsidR="00417D3F"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7D3F">
              <w:instrText xml:space="preserve"> FORMTEXT </w:instrText>
            </w:r>
            <w:r w:rsidR="00417D3F">
              <w:fldChar w:fldCharType="separate"/>
            </w:r>
            <w:r w:rsidR="006E32C1">
              <w:t> </w:t>
            </w:r>
            <w:r w:rsidR="006E32C1">
              <w:t> </w:t>
            </w:r>
            <w:r w:rsidR="00417D3F">
              <w:fldChar w:fldCharType="end"/>
            </w:r>
            <w:bookmarkEnd w:id="3"/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7DC" w:rsidRDefault="00806AB4" w:rsidP="002E7CF1">
            <w:pPr>
              <w:spacing w:before="100" w:beforeAutospacing="1" w:after="100" w:afterAutospacing="1"/>
            </w:pPr>
            <w:r>
              <w:t>Zip:</w:t>
            </w:r>
            <w:r w:rsidR="005F5E05">
              <w:t xml:space="preserve">  </w:t>
            </w:r>
            <w:bookmarkStart w:id="4" w:name="Text5"/>
            <w:r w:rsidR="00BC22F3"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22F3">
              <w:instrText xml:space="preserve"> FORMTEXT </w:instrText>
            </w:r>
            <w:r w:rsidR="00BC22F3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BC22F3">
              <w:fldChar w:fldCharType="end"/>
            </w:r>
            <w:bookmarkEnd w:id="4"/>
          </w:p>
        </w:tc>
      </w:tr>
      <w:tr w:rsidR="002546DE" w:rsidTr="002546DE">
        <w:trPr>
          <w:trHeight w:hRule="exact" w:val="475"/>
        </w:trPr>
        <w:tc>
          <w:tcPr>
            <w:tcW w:w="6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6DE" w:rsidRDefault="002546DE" w:rsidP="002E7CF1">
            <w:pPr>
              <w:spacing w:before="100" w:beforeAutospacing="1" w:after="100" w:afterAutospacing="1"/>
            </w:pPr>
            <w:r>
              <w:t>Responsible Official (RO):</w:t>
            </w:r>
            <w:bookmarkStart w:id="5" w:name="Text19"/>
            <w:r>
              <w:t xml:space="preserve"> </w:t>
            </w:r>
            <w:r w:rsidR="006E32C1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E32C1">
              <w:instrText xml:space="preserve"> FORMTEXT </w:instrText>
            </w:r>
            <w:r w:rsidR="006E32C1">
              <w:fldChar w:fldCharType="separate"/>
            </w:r>
            <w:r w:rsidR="006E32C1">
              <w:rPr>
                <w:noProof/>
              </w:rPr>
              <w:t> </w:t>
            </w:r>
            <w:r w:rsidR="006E32C1">
              <w:rPr>
                <w:noProof/>
              </w:rPr>
              <w:t> </w:t>
            </w:r>
            <w:r w:rsidR="006E32C1">
              <w:rPr>
                <w:noProof/>
              </w:rPr>
              <w:t> </w:t>
            </w:r>
            <w:r w:rsidR="006E32C1">
              <w:rPr>
                <w:noProof/>
              </w:rPr>
              <w:t> </w:t>
            </w:r>
            <w:r w:rsidR="006E32C1">
              <w:rPr>
                <w:noProof/>
              </w:rPr>
              <w:t> </w:t>
            </w:r>
            <w:r w:rsidR="006E32C1">
              <w:fldChar w:fldCharType="end"/>
            </w:r>
          </w:p>
          <w:p w:rsidR="002546DE" w:rsidRDefault="002546DE" w:rsidP="002E7CF1">
            <w:pPr>
              <w:spacing w:before="100" w:beforeAutospacing="1" w:after="100" w:afterAutospacing="1"/>
            </w:pPr>
          </w:p>
        </w:tc>
        <w:bookmarkEnd w:id="5"/>
        <w:tc>
          <w:tcPr>
            <w:tcW w:w="2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6DE" w:rsidRPr="0059445B" w:rsidRDefault="002546DE" w:rsidP="002E7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 xml:space="preserve">Phone: </w:t>
            </w:r>
            <w:r>
              <w:rPr>
                <w:sz w:val="20"/>
                <w:szCs w:val="20"/>
              </w:rPr>
              <w:t xml:space="preserve"> </w:t>
            </w:r>
            <w:bookmarkStart w:id="6" w:name="Text20"/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E32C1">
              <w:rPr>
                <w:sz w:val="20"/>
                <w:szCs w:val="20"/>
              </w:rPr>
              <w:t> </w:t>
            </w:r>
            <w:r w:rsidR="006E32C1">
              <w:rPr>
                <w:sz w:val="20"/>
                <w:szCs w:val="20"/>
              </w:rPr>
              <w:t> </w:t>
            </w:r>
            <w:r w:rsidR="006E32C1">
              <w:rPr>
                <w:sz w:val="20"/>
                <w:szCs w:val="20"/>
              </w:rPr>
              <w:t> </w:t>
            </w:r>
            <w:r w:rsidR="006E32C1">
              <w:rPr>
                <w:sz w:val="20"/>
                <w:szCs w:val="20"/>
              </w:rPr>
              <w:t> </w:t>
            </w:r>
            <w:r w:rsidR="006E32C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6DE" w:rsidRPr="0059445B" w:rsidRDefault="002546DE" w:rsidP="002E7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 xml:space="preserve">Fax: </w:t>
            </w:r>
            <w:bookmarkStart w:id="7" w:name="Text21"/>
            <w:r w:rsidRPr="0059445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9445B">
              <w:rPr>
                <w:sz w:val="20"/>
                <w:szCs w:val="20"/>
              </w:rPr>
              <w:instrText xml:space="preserve"> FORMTEXT </w:instrText>
            </w:r>
            <w:r w:rsidRPr="0059445B">
              <w:rPr>
                <w:sz w:val="20"/>
                <w:szCs w:val="20"/>
              </w:rPr>
            </w:r>
            <w:r w:rsidRPr="0059445B">
              <w:rPr>
                <w:sz w:val="20"/>
                <w:szCs w:val="20"/>
              </w:rPr>
              <w:fldChar w:fldCharType="separate"/>
            </w:r>
            <w:r w:rsidR="006E32C1">
              <w:rPr>
                <w:sz w:val="20"/>
                <w:szCs w:val="20"/>
              </w:rPr>
              <w:t> </w:t>
            </w:r>
            <w:r w:rsidR="006E32C1">
              <w:rPr>
                <w:sz w:val="20"/>
                <w:szCs w:val="20"/>
              </w:rPr>
              <w:t> </w:t>
            </w:r>
            <w:r w:rsidR="006E32C1">
              <w:rPr>
                <w:sz w:val="20"/>
                <w:szCs w:val="20"/>
              </w:rPr>
              <w:t> </w:t>
            </w:r>
            <w:r w:rsidR="006E32C1">
              <w:rPr>
                <w:sz w:val="20"/>
                <w:szCs w:val="20"/>
              </w:rPr>
              <w:t> </w:t>
            </w:r>
            <w:r w:rsidR="006E32C1">
              <w:rPr>
                <w:sz w:val="20"/>
                <w:szCs w:val="20"/>
              </w:rPr>
              <w:t> </w:t>
            </w:r>
            <w:r w:rsidRPr="0059445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15398">
        <w:trPr>
          <w:trHeight w:hRule="exact" w:val="47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398" w:rsidRDefault="00815398" w:rsidP="002E7CF1">
            <w:pPr>
              <w:spacing w:before="100" w:beforeAutospacing="1" w:after="100" w:afterAutospacing="1"/>
            </w:pPr>
            <w:r>
              <w:t xml:space="preserve">RO Title:  </w:t>
            </w:r>
            <w:bookmarkStart w:id="8" w:name="Text22"/>
            <w:r w:rsidR="0059445B">
              <w:fldChar w:fldCharType="begin">
                <w:ffData>
                  <w:name w:val="Text2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9445B">
              <w:instrText xml:space="preserve"> FORMTEXT </w:instrText>
            </w:r>
            <w:r w:rsidR="0059445B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59445B">
              <w:fldChar w:fldCharType="end"/>
            </w:r>
            <w:bookmarkEnd w:id="8"/>
          </w:p>
        </w:tc>
        <w:tc>
          <w:tcPr>
            <w:tcW w:w="62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398" w:rsidRDefault="00815398" w:rsidP="002E7CF1">
            <w:pPr>
              <w:spacing w:before="100" w:beforeAutospacing="1" w:after="100" w:afterAutospacing="1" w:line="240" w:lineRule="exact"/>
            </w:pPr>
            <w:r>
              <w:t xml:space="preserve">RO e-mail:  </w:t>
            </w:r>
            <w:bookmarkStart w:id="9" w:name="Text23"/>
            <w:r w:rsidR="0059445B">
              <w:fldChar w:fldCharType="begin">
                <w:ffData>
                  <w:name w:val="Text2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9445B">
              <w:instrText xml:space="preserve"> FORMTEXT </w:instrText>
            </w:r>
            <w:r w:rsidR="0059445B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59445B">
              <w:fldChar w:fldCharType="end"/>
            </w:r>
            <w:bookmarkEnd w:id="9"/>
          </w:p>
        </w:tc>
      </w:tr>
      <w:tr w:rsidR="007E5557">
        <w:trPr>
          <w:trHeight w:hRule="exact" w:val="475"/>
        </w:trPr>
        <w:tc>
          <w:tcPr>
            <w:tcW w:w="6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557" w:rsidRPr="00F727DC" w:rsidRDefault="007E5557" w:rsidP="0012547E">
            <w:pPr>
              <w:spacing w:before="100" w:beforeAutospacing="1" w:after="100" w:afterAutospacing="1"/>
              <w:rPr>
                <w:u w:val="single"/>
              </w:rPr>
            </w:pPr>
            <w:r w:rsidRPr="00F727DC">
              <w:t>Permit No</w:t>
            </w:r>
            <w:r w:rsidRPr="005F5E05">
              <w:t>.</w:t>
            </w:r>
            <w:r w:rsidR="004D0B6B">
              <w:t>:</w:t>
            </w:r>
            <w:r w:rsidR="002E7CF1">
              <w:t xml:space="preserve">  </w:t>
            </w:r>
            <w:bookmarkStart w:id="10" w:name="Text11"/>
            <w:r w:rsidR="006E32C1"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32C1">
              <w:instrText xml:space="preserve"> FORMTEXT </w:instrText>
            </w:r>
            <w:r w:rsidR="006E32C1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fldChar w:fldCharType="end"/>
            </w:r>
            <w:bookmarkEnd w:id="10"/>
          </w:p>
        </w:tc>
        <w:tc>
          <w:tcPr>
            <w:tcW w:w="4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557" w:rsidRPr="00F727DC" w:rsidRDefault="00DB12C3" w:rsidP="0012547E">
            <w:pPr>
              <w:spacing w:before="100" w:beforeAutospacing="1" w:after="100" w:afterAutospacing="1"/>
            </w:pPr>
            <w:r>
              <w:t>Date Permit Issued:</w:t>
            </w:r>
            <w:r w:rsidR="007E1495">
              <w:t xml:space="preserve"> </w:t>
            </w:r>
            <w:r w:rsidR="004D0B6B">
              <w:t xml:space="preserve"> </w:t>
            </w:r>
            <w:bookmarkStart w:id="11" w:name="Text12"/>
            <w:r w:rsidR="006E32C1"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6"/>
                    <w:format w:val="M/d/yyyy"/>
                  </w:textInput>
                </w:ffData>
              </w:fldChar>
            </w:r>
            <w:r w:rsidR="006E32C1">
              <w:instrText xml:space="preserve"> FORMTEXT </w:instrText>
            </w:r>
            <w:r w:rsidR="006E32C1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fldChar w:fldCharType="end"/>
            </w:r>
            <w:bookmarkEnd w:id="11"/>
          </w:p>
        </w:tc>
      </w:tr>
      <w:tr w:rsidR="00DF3922">
        <w:trPr>
          <w:trHeight w:hRule="exact" w:val="475"/>
        </w:trPr>
        <w:tc>
          <w:tcPr>
            <w:tcW w:w="6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22" w:rsidRPr="005F5E05" w:rsidRDefault="00DE3839" w:rsidP="002E7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14558">
              <w:t>Report Due Date (as required by the p</w:t>
            </w:r>
            <w:r w:rsidR="00DF3922" w:rsidRPr="00014558">
              <w:t>ermit</w:t>
            </w:r>
            <w:r w:rsidR="00960DF4">
              <w:t>):</w:t>
            </w:r>
            <w:r w:rsidR="00963D59">
              <w:t xml:space="preserve"> </w:t>
            </w:r>
            <w:r w:rsidR="004D0B6B">
              <w:t xml:space="preserve"> </w:t>
            </w:r>
            <w:bookmarkStart w:id="12" w:name="Text13"/>
            <w:r w:rsidR="006E32C1"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6"/>
                    <w:format w:val="M/d/yyyy"/>
                  </w:textInput>
                </w:ffData>
              </w:fldChar>
            </w:r>
            <w:r w:rsidR="006E32C1">
              <w:instrText xml:space="preserve"> FORMTEXT </w:instrText>
            </w:r>
            <w:r w:rsidR="006E32C1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fldChar w:fldCharType="end"/>
            </w:r>
            <w:bookmarkEnd w:id="12"/>
          </w:p>
        </w:tc>
        <w:tc>
          <w:tcPr>
            <w:tcW w:w="4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22" w:rsidRPr="00960DF4" w:rsidRDefault="00960DF4" w:rsidP="002E7CF1">
            <w:pPr>
              <w:spacing w:before="100" w:beforeAutospacing="1" w:after="100" w:afterAutospacing="1"/>
            </w:pPr>
            <w:r w:rsidRPr="00960DF4">
              <w:t>Permit AI number:</w:t>
            </w:r>
            <w:r w:rsidR="005F5E05">
              <w:t xml:space="preserve"> </w:t>
            </w:r>
            <w:r w:rsidR="004D0B6B">
              <w:t xml:space="preserve"> </w:t>
            </w:r>
            <w:bookmarkStart w:id="13" w:name="Text14"/>
            <w:r w:rsidR="006E32C1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32C1">
              <w:instrText xml:space="preserve"> FORMTEXT </w:instrText>
            </w:r>
            <w:r w:rsidR="006E32C1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fldChar w:fldCharType="end"/>
            </w:r>
            <w:bookmarkEnd w:id="13"/>
          </w:p>
        </w:tc>
      </w:tr>
      <w:tr w:rsidR="004D0B6B">
        <w:trPr>
          <w:trHeight w:hRule="exact" w:val="475"/>
        </w:trPr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6B" w:rsidRPr="00014558" w:rsidRDefault="004D0B6B" w:rsidP="002E7CF1">
            <w:pPr>
              <w:spacing w:before="100" w:beforeAutospacing="1" w:after="100" w:afterAutospacing="1"/>
            </w:pPr>
            <w:proofErr w:type="gramStart"/>
            <w:r w:rsidRPr="00014558">
              <w:t>Time period</w:t>
            </w:r>
            <w:proofErr w:type="gramEnd"/>
            <w:r w:rsidRPr="00014558">
              <w:t xml:space="preserve"> covered by this Report:</w:t>
            </w:r>
            <w:r>
              <w:t xml:space="preserve">       From:  </w:t>
            </w:r>
            <w:bookmarkStart w:id="14" w:name="Text15"/>
            <w:r w:rsidR="006E32C1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6"/>
                    <w:format w:val="M/d/yyyy"/>
                  </w:textInput>
                </w:ffData>
              </w:fldChar>
            </w:r>
            <w:r w:rsidR="006E32C1">
              <w:instrText xml:space="preserve"> FORMTEXT </w:instrText>
            </w:r>
            <w:r w:rsidR="006E32C1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fldChar w:fldCharType="end"/>
            </w:r>
            <w:bookmarkEnd w:id="14"/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6B" w:rsidRPr="00014558" w:rsidRDefault="002E7CF1" w:rsidP="002E7CF1">
            <w:pPr>
              <w:spacing w:before="100" w:beforeAutospacing="1" w:after="100" w:afterAutospacing="1"/>
            </w:pPr>
            <w:r>
              <w:t xml:space="preserve">To:  </w:t>
            </w:r>
            <w:bookmarkStart w:id="15" w:name="Text16"/>
            <w:r w:rsidR="006E32C1"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6"/>
                    <w:format w:val="M/d/yyyy"/>
                  </w:textInput>
                </w:ffData>
              </w:fldChar>
            </w:r>
            <w:r w:rsidR="006E32C1">
              <w:instrText xml:space="preserve"> FORMTEXT </w:instrText>
            </w:r>
            <w:r w:rsidR="006E32C1">
              <w:fldChar w:fldCharType="separate"/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t> </w:t>
            </w:r>
            <w:r w:rsidR="006E32C1">
              <w:fldChar w:fldCharType="end"/>
            </w:r>
            <w:bookmarkEnd w:id="15"/>
          </w:p>
        </w:tc>
      </w:tr>
    </w:tbl>
    <w:p w:rsidR="00E120A4" w:rsidRDefault="00E120A4" w:rsidP="001B21B2">
      <w:pPr>
        <w:spacing w:before="100" w:beforeAutospacing="1"/>
        <w:rPr>
          <w:vanish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120A4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E120A4" w:rsidRDefault="00E120A4" w:rsidP="001B21B2">
            <w:pPr>
              <w:spacing w:before="100" w:beforeAutospacing="1" w:line="120" w:lineRule="exact"/>
              <w:rPr>
                <w:sz w:val="20"/>
                <w:szCs w:val="20"/>
              </w:rPr>
            </w:pPr>
          </w:p>
          <w:p w:rsidR="00E120A4" w:rsidRDefault="003F604C" w:rsidP="001B21B2">
            <w:pPr>
              <w:spacing w:before="100" w:beforeAutospacing="1" w:after="58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 xml:space="preserve">III.  </w:t>
            </w:r>
            <w:r w:rsidR="00E120A4">
              <w:rPr>
                <w:sz w:val="30"/>
                <w:szCs w:val="30"/>
              </w:rPr>
              <w:t>Certification of Truth, Accuracy, and Completeness</w:t>
            </w:r>
          </w:p>
        </w:tc>
      </w:tr>
      <w:tr w:rsidR="005A3951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5A3951" w:rsidRDefault="005A3951" w:rsidP="001B21B2">
            <w:pPr>
              <w:spacing w:before="100" w:beforeAutospacing="1" w:line="120" w:lineRule="exact"/>
              <w:rPr>
                <w:sz w:val="20"/>
                <w:szCs w:val="20"/>
              </w:rPr>
            </w:pPr>
          </w:p>
        </w:tc>
      </w:tr>
      <w:tr w:rsidR="00E120A4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381" w:rsidRDefault="00FC1381" w:rsidP="001B21B2">
            <w:pPr>
              <w:spacing w:before="100" w:beforeAutospacing="1"/>
              <w:rPr>
                <w:sz w:val="20"/>
                <w:szCs w:val="20"/>
              </w:rPr>
            </w:pPr>
          </w:p>
          <w:p w:rsidR="00D23CF5" w:rsidRDefault="00D23CF5" w:rsidP="001B21B2">
            <w:pPr>
              <w:spacing w:before="100" w:beforeAutospacing="1"/>
              <w:rPr>
                <w:sz w:val="20"/>
                <w:szCs w:val="20"/>
              </w:rPr>
            </w:pPr>
          </w:p>
          <w:p w:rsidR="00E120A4" w:rsidRDefault="00E120A4" w:rsidP="001B21B2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826D3">
              <w:rPr>
                <w:sz w:val="20"/>
                <w:szCs w:val="20"/>
              </w:rPr>
              <w:t xml:space="preserve"> am th</w:t>
            </w:r>
            <w:r w:rsidR="004C2157">
              <w:rPr>
                <w:sz w:val="20"/>
                <w:szCs w:val="20"/>
              </w:rPr>
              <w:t>e Responsible Official indicated above.  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(</w:t>
            </w:r>
            <w:bookmarkStart w:id="16" w:name="Text17"/>
            <w:r w:rsidR="006E32C1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32C1">
              <w:rPr>
                <w:sz w:val="20"/>
                <w:szCs w:val="20"/>
                <w:u w:val="single"/>
              </w:rPr>
              <w:instrText xml:space="preserve"> FORMTEXT </w:instrText>
            </w:r>
            <w:r w:rsidR="006E32C1">
              <w:rPr>
                <w:sz w:val="20"/>
                <w:szCs w:val="20"/>
                <w:u w:val="single"/>
              </w:rPr>
            </w:r>
            <w:r w:rsidR="006E32C1">
              <w:rPr>
                <w:sz w:val="20"/>
                <w:szCs w:val="20"/>
                <w:u w:val="single"/>
              </w:rPr>
              <w:fldChar w:fldCharType="separate"/>
            </w:r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fldChar w:fldCharType="end"/>
            </w:r>
            <w:bookmarkEnd w:id="16"/>
            <w:r>
              <w:rPr>
                <w:sz w:val="20"/>
                <w:szCs w:val="20"/>
                <w:u w:val="single"/>
              </w:rPr>
              <w:t>)</w:t>
            </w:r>
            <w:r w:rsidR="00F64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certify</w:t>
            </w:r>
            <w:r w:rsidR="0083481D">
              <w:rPr>
                <w:sz w:val="20"/>
                <w:szCs w:val="20"/>
              </w:rPr>
              <w:t xml:space="preserve"> that I meet the requirements</w:t>
            </w:r>
            <w:r w:rsidR="00D23CF5">
              <w:rPr>
                <w:sz w:val="20"/>
                <w:szCs w:val="20"/>
              </w:rPr>
              <w:t xml:space="preserve"> of</w:t>
            </w:r>
            <w:r w:rsidR="0083481D">
              <w:rPr>
                <w:sz w:val="20"/>
                <w:szCs w:val="20"/>
              </w:rPr>
              <w:t xml:space="preserve"> 20.2.70</w:t>
            </w:r>
            <w:r w:rsidR="000C550A">
              <w:rPr>
                <w:sz w:val="20"/>
                <w:szCs w:val="20"/>
              </w:rPr>
              <w:t>.7.AE</w:t>
            </w:r>
            <w:r w:rsidR="0023022F">
              <w:rPr>
                <w:sz w:val="20"/>
                <w:szCs w:val="20"/>
              </w:rPr>
              <w:t xml:space="preserve"> NMAC</w:t>
            </w:r>
            <w:r w:rsidR="000159FD">
              <w:rPr>
                <w:sz w:val="20"/>
                <w:szCs w:val="20"/>
              </w:rPr>
              <w:t xml:space="preserve"> </w:t>
            </w:r>
            <w:r w:rsidR="000159FD" w:rsidRPr="005D7ADA">
              <w:rPr>
                <w:sz w:val="20"/>
                <w:szCs w:val="20"/>
              </w:rPr>
              <w:t>and that I have been identified to the Department as such through a permitting action or notification</w:t>
            </w:r>
            <w:r w:rsidR="0083481D" w:rsidRPr="005D7A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3022F">
              <w:rPr>
                <w:sz w:val="20"/>
                <w:szCs w:val="20"/>
              </w:rPr>
              <w:t xml:space="preserve"> I certify </w:t>
            </w:r>
            <w:r>
              <w:rPr>
                <w:sz w:val="20"/>
                <w:szCs w:val="20"/>
              </w:rPr>
              <w:t xml:space="preserve">that, based on information and belief formed after reasonable inquiry, the statements and information contained in the attached </w:t>
            </w:r>
            <w:r w:rsidR="00340520">
              <w:rPr>
                <w:sz w:val="20"/>
                <w:szCs w:val="20"/>
              </w:rPr>
              <w:t>Title V report</w:t>
            </w:r>
            <w:r>
              <w:rPr>
                <w:sz w:val="20"/>
                <w:szCs w:val="20"/>
              </w:rPr>
              <w:t xml:space="preserve"> are true, accurate, and complete.</w:t>
            </w:r>
            <w:r w:rsidR="0023022F">
              <w:rPr>
                <w:sz w:val="20"/>
                <w:szCs w:val="20"/>
              </w:rPr>
              <w:t xml:space="preserve"> </w:t>
            </w:r>
          </w:p>
          <w:p w:rsidR="00E120A4" w:rsidRDefault="00E120A4" w:rsidP="001B21B2">
            <w:pPr>
              <w:spacing w:before="100" w:beforeAutospacing="1"/>
              <w:rPr>
                <w:sz w:val="20"/>
                <w:szCs w:val="20"/>
              </w:rPr>
            </w:pPr>
          </w:p>
          <w:p w:rsidR="00D23CF5" w:rsidRDefault="00D23CF5" w:rsidP="001B21B2">
            <w:pPr>
              <w:spacing w:before="100" w:beforeAutospacing="1"/>
              <w:rPr>
                <w:sz w:val="20"/>
                <w:szCs w:val="20"/>
              </w:rPr>
            </w:pPr>
          </w:p>
          <w:p w:rsidR="00D23CF5" w:rsidRDefault="00D23CF5" w:rsidP="001B21B2">
            <w:pPr>
              <w:spacing w:before="100" w:beforeAutospacing="1"/>
              <w:rPr>
                <w:sz w:val="20"/>
                <w:szCs w:val="20"/>
              </w:rPr>
            </w:pPr>
          </w:p>
          <w:p w:rsidR="00E120A4" w:rsidRDefault="00E120A4" w:rsidP="001B21B2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="00D11C21">
              <w:rPr>
                <w:sz w:val="20"/>
                <w:szCs w:val="20"/>
                <w:u w:val="single"/>
              </w:rPr>
              <w:t xml:space="preserve">     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 Date: </w:t>
            </w:r>
            <w:r w:rsidR="00FC1381" w:rsidRPr="00D11C21">
              <w:rPr>
                <w:color w:val="000000"/>
                <w:sz w:val="20"/>
                <w:szCs w:val="20"/>
                <w:u w:val="single" w:color="000000"/>
              </w:rPr>
              <w:t xml:space="preserve"> </w:t>
            </w:r>
            <w:r w:rsidR="002E7CF1">
              <w:rPr>
                <w:sz w:val="20"/>
                <w:szCs w:val="20"/>
                <w:u w:val="single"/>
              </w:rPr>
              <w:t xml:space="preserve"> </w:t>
            </w:r>
            <w:bookmarkStart w:id="17" w:name="Text18"/>
            <w:r w:rsidR="006E32C1">
              <w:rPr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6"/>
                    <w:format w:val="M/d/yyyy"/>
                  </w:textInput>
                </w:ffData>
              </w:fldChar>
            </w:r>
            <w:r w:rsidR="006E32C1">
              <w:rPr>
                <w:sz w:val="20"/>
                <w:szCs w:val="20"/>
                <w:u w:val="single"/>
              </w:rPr>
              <w:instrText xml:space="preserve"> FORMTEXT </w:instrText>
            </w:r>
            <w:r w:rsidR="006E32C1">
              <w:rPr>
                <w:sz w:val="20"/>
                <w:szCs w:val="20"/>
                <w:u w:val="single"/>
              </w:rPr>
            </w:r>
            <w:r w:rsidR="006E32C1">
              <w:rPr>
                <w:sz w:val="20"/>
                <w:szCs w:val="20"/>
                <w:u w:val="single"/>
              </w:rPr>
              <w:fldChar w:fldCharType="separate"/>
            </w:r>
            <w:bookmarkStart w:id="18" w:name="_GoBack"/>
            <w:bookmarkEnd w:id="18"/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t> </w:t>
            </w:r>
            <w:r w:rsidR="006E32C1">
              <w:rPr>
                <w:sz w:val="20"/>
                <w:szCs w:val="20"/>
                <w:u w:val="single"/>
              </w:rPr>
              <w:fldChar w:fldCharType="end"/>
            </w:r>
            <w:bookmarkEnd w:id="17"/>
            <w:r w:rsidR="006E32C1">
              <w:rPr>
                <w:sz w:val="20"/>
                <w:szCs w:val="20"/>
                <w:u w:val="single"/>
              </w:rPr>
              <w:t xml:space="preserve">  </w:t>
            </w:r>
            <w:r w:rsidR="00743ABA">
              <w:rPr>
                <w:sz w:val="20"/>
                <w:szCs w:val="20"/>
                <w:u w:val="single"/>
              </w:rPr>
              <w:t>.</w:t>
            </w:r>
          </w:p>
          <w:p w:rsidR="00E120A4" w:rsidRDefault="00E120A4" w:rsidP="001B21B2">
            <w:pPr>
              <w:spacing w:before="100" w:beforeAutospacing="1"/>
              <w:rPr>
                <w:sz w:val="20"/>
                <w:szCs w:val="20"/>
              </w:rPr>
            </w:pPr>
          </w:p>
          <w:p w:rsidR="00E120A4" w:rsidRDefault="00E120A4" w:rsidP="001B21B2">
            <w:pPr>
              <w:spacing w:before="100" w:beforeAutospacing="1"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</w:t>
            </w:r>
          </w:p>
        </w:tc>
      </w:tr>
    </w:tbl>
    <w:p w:rsidR="003607DC" w:rsidRDefault="003607DC" w:rsidP="005C40BD">
      <w:pPr>
        <w:tabs>
          <w:tab w:val="center" w:pos="5220"/>
        </w:tabs>
        <w:rPr>
          <w:b/>
          <w:bCs/>
          <w:sz w:val="42"/>
          <w:szCs w:val="42"/>
        </w:rPr>
      </w:pPr>
    </w:p>
    <w:p w:rsidR="00C455D2" w:rsidRDefault="00C455D2" w:rsidP="005C40BD">
      <w:pPr>
        <w:tabs>
          <w:tab w:val="center" w:pos="5220"/>
        </w:tabs>
        <w:rPr>
          <w:b/>
          <w:bCs/>
          <w:sz w:val="42"/>
          <w:szCs w:val="42"/>
        </w:rPr>
      </w:pPr>
    </w:p>
    <w:sectPr w:rsidR="00C455D2" w:rsidSect="00C455D2">
      <w:type w:val="continuous"/>
      <w:pgSz w:w="12240" w:h="15840" w:code="1"/>
      <w:pgMar w:top="720" w:right="720" w:bottom="72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13" w:rsidRDefault="00610E13">
      <w:r>
        <w:separator/>
      </w:r>
    </w:p>
  </w:endnote>
  <w:endnote w:type="continuationSeparator" w:id="0">
    <w:p w:rsidR="00610E13" w:rsidRDefault="0061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13" w:rsidRDefault="00610E13">
      <w:r>
        <w:separator/>
      </w:r>
    </w:p>
  </w:footnote>
  <w:footnote w:type="continuationSeparator" w:id="0">
    <w:p w:rsidR="00610E13" w:rsidRDefault="0061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BC056D"/>
    <w:multiLevelType w:val="multilevel"/>
    <w:tmpl w:val="C23AD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4"/>
      <w:lvl w:ilvl="0">
        <w:start w:val="4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QwmcqytxHh+TVi628sVHCyuwLBhbOnkq34B5duRCoWmIMUJvUByizLbrf1iyDqToAsLA16gMEbaJXGvQfujDA==" w:salt="3b+2/YJlOEdgR+2pC4UTS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120A4"/>
    <w:rsid w:val="00003A49"/>
    <w:rsid w:val="000063E5"/>
    <w:rsid w:val="00007CB1"/>
    <w:rsid w:val="00013BBA"/>
    <w:rsid w:val="00014558"/>
    <w:rsid w:val="000159FD"/>
    <w:rsid w:val="000300FC"/>
    <w:rsid w:val="00031356"/>
    <w:rsid w:val="000417F9"/>
    <w:rsid w:val="00054947"/>
    <w:rsid w:val="0006246B"/>
    <w:rsid w:val="000717D9"/>
    <w:rsid w:val="00071902"/>
    <w:rsid w:val="000856A2"/>
    <w:rsid w:val="00097333"/>
    <w:rsid w:val="000C1577"/>
    <w:rsid w:val="000C25BD"/>
    <w:rsid w:val="000C550A"/>
    <w:rsid w:val="000C63A5"/>
    <w:rsid w:val="000D0EBF"/>
    <w:rsid w:val="000D306E"/>
    <w:rsid w:val="000D3B37"/>
    <w:rsid w:val="000D707F"/>
    <w:rsid w:val="00100A28"/>
    <w:rsid w:val="001029F3"/>
    <w:rsid w:val="001044F0"/>
    <w:rsid w:val="001221E2"/>
    <w:rsid w:val="0012547E"/>
    <w:rsid w:val="0012692E"/>
    <w:rsid w:val="00130A46"/>
    <w:rsid w:val="00145C5D"/>
    <w:rsid w:val="00153CFD"/>
    <w:rsid w:val="001826CE"/>
    <w:rsid w:val="0018700A"/>
    <w:rsid w:val="001B1613"/>
    <w:rsid w:val="001B21B2"/>
    <w:rsid w:val="001C47A0"/>
    <w:rsid w:val="001F32C8"/>
    <w:rsid w:val="0020703E"/>
    <w:rsid w:val="00211F9F"/>
    <w:rsid w:val="0023022F"/>
    <w:rsid w:val="00231586"/>
    <w:rsid w:val="00231B5A"/>
    <w:rsid w:val="00232592"/>
    <w:rsid w:val="00250FD8"/>
    <w:rsid w:val="002546DE"/>
    <w:rsid w:val="002561AB"/>
    <w:rsid w:val="002610AA"/>
    <w:rsid w:val="00262FF5"/>
    <w:rsid w:val="002723FA"/>
    <w:rsid w:val="002968B9"/>
    <w:rsid w:val="002A662A"/>
    <w:rsid w:val="002B2493"/>
    <w:rsid w:val="002C1396"/>
    <w:rsid w:val="002E0577"/>
    <w:rsid w:val="002E4FAD"/>
    <w:rsid w:val="002E7CF1"/>
    <w:rsid w:val="002E7EF6"/>
    <w:rsid w:val="002F5BFC"/>
    <w:rsid w:val="00303EEF"/>
    <w:rsid w:val="00323C08"/>
    <w:rsid w:val="00324505"/>
    <w:rsid w:val="00327CC1"/>
    <w:rsid w:val="00332DA0"/>
    <w:rsid w:val="00340520"/>
    <w:rsid w:val="00345BDD"/>
    <w:rsid w:val="003607DC"/>
    <w:rsid w:val="00360FE1"/>
    <w:rsid w:val="0036148A"/>
    <w:rsid w:val="00361503"/>
    <w:rsid w:val="00364EAC"/>
    <w:rsid w:val="00376398"/>
    <w:rsid w:val="003961B8"/>
    <w:rsid w:val="003B35B8"/>
    <w:rsid w:val="003C0131"/>
    <w:rsid w:val="003C73E5"/>
    <w:rsid w:val="003D0314"/>
    <w:rsid w:val="003D718E"/>
    <w:rsid w:val="003F604C"/>
    <w:rsid w:val="003F66DD"/>
    <w:rsid w:val="00403A84"/>
    <w:rsid w:val="00417D3F"/>
    <w:rsid w:val="00421C59"/>
    <w:rsid w:val="00425D04"/>
    <w:rsid w:val="00437B3E"/>
    <w:rsid w:val="00440E08"/>
    <w:rsid w:val="004676A4"/>
    <w:rsid w:val="00472B8E"/>
    <w:rsid w:val="004826D3"/>
    <w:rsid w:val="004B351D"/>
    <w:rsid w:val="004C2157"/>
    <w:rsid w:val="004D0B6B"/>
    <w:rsid w:val="004F42A5"/>
    <w:rsid w:val="005035CC"/>
    <w:rsid w:val="00532914"/>
    <w:rsid w:val="0055703E"/>
    <w:rsid w:val="005726CD"/>
    <w:rsid w:val="0057473B"/>
    <w:rsid w:val="00582996"/>
    <w:rsid w:val="00582B44"/>
    <w:rsid w:val="0059186B"/>
    <w:rsid w:val="0059445B"/>
    <w:rsid w:val="00594EBB"/>
    <w:rsid w:val="005A3951"/>
    <w:rsid w:val="005B14CF"/>
    <w:rsid w:val="005B7783"/>
    <w:rsid w:val="005C1EF2"/>
    <w:rsid w:val="005C3D44"/>
    <w:rsid w:val="005C40BD"/>
    <w:rsid w:val="005C5D58"/>
    <w:rsid w:val="005C6AD5"/>
    <w:rsid w:val="005D7ADA"/>
    <w:rsid w:val="005E2366"/>
    <w:rsid w:val="005F4A8F"/>
    <w:rsid w:val="005F5E05"/>
    <w:rsid w:val="005F7C76"/>
    <w:rsid w:val="00603875"/>
    <w:rsid w:val="00610E13"/>
    <w:rsid w:val="00620DC1"/>
    <w:rsid w:val="00621318"/>
    <w:rsid w:val="00624509"/>
    <w:rsid w:val="006258B2"/>
    <w:rsid w:val="00631533"/>
    <w:rsid w:val="00642A38"/>
    <w:rsid w:val="00657086"/>
    <w:rsid w:val="006625D2"/>
    <w:rsid w:val="006713CE"/>
    <w:rsid w:val="006B7FCF"/>
    <w:rsid w:val="006D261D"/>
    <w:rsid w:val="006D370D"/>
    <w:rsid w:val="006E32C1"/>
    <w:rsid w:val="0070687E"/>
    <w:rsid w:val="00711AEC"/>
    <w:rsid w:val="007228AE"/>
    <w:rsid w:val="00727658"/>
    <w:rsid w:val="007317F2"/>
    <w:rsid w:val="007351F1"/>
    <w:rsid w:val="00743ABA"/>
    <w:rsid w:val="00743B7B"/>
    <w:rsid w:val="00753888"/>
    <w:rsid w:val="00753899"/>
    <w:rsid w:val="0076190D"/>
    <w:rsid w:val="00777716"/>
    <w:rsid w:val="0078170A"/>
    <w:rsid w:val="00794552"/>
    <w:rsid w:val="007A6EBB"/>
    <w:rsid w:val="007B1566"/>
    <w:rsid w:val="007B2B26"/>
    <w:rsid w:val="007C1A2D"/>
    <w:rsid w:val="007D30A0"/>
    <w:rsid w:val="007D538D"/>
    <w:rsid w:val="007D7211"/>
    <w:rsid w:val="007E1495"/>
    <w:rsid w:val="007E5557"/>
    <w:rsid w:val="0080127A"/>
    <w:rsid w:val="0080298E"/>
    <w:rsid w:val="008050EA"/>
    <w:rsid w:val="008056DE"/>
    <w:rsid w:val="00806AB4"/>
    <w:rsid w:val="00815398"/>
    <w:rsid w:val="00815F34"/>
    <w:rsid w:val="00817DD0"/>
    <w:rsid w:val="008302F4"/>
    <w:rsid w:val="00832B72"/>
    <w:rsid w:val="008333BC"/>
    <w:rsid w:val="0083481D"/>
    <w:rsid w:val="00836112"/>
    <w:rsid w:val="00836781"/>
    <w:rsid w:val="0084647C"/>
    <w:rsid w:val="00857C1B"/>
    <w:rsid w:val="008657C7"/>
    <w:rsid w:val="00870A6A"/>
    <w:rsid w:val="00892233"/>
    <w:rsid w:val="00895D14"/>
    <w:rsid w:val="00897C16"/>
    <w:rsid w:val="008B14CF"/>
    <w:rsid w:val="008E39D9"/>
    <w:rsid w:val="008F2D69"/>
    <w:rsid w:val="008F3B09"/>
    <w:rsid w:val="008F55FB"/>
    <w:rsid w:val="009269EF"/>
    <w:rsid w:val="00930ABB"/>
    <w:rsid w:val="00936289"/>
    <w:rsid w:val="009608E5"/>
    <w:rsid w:val="00960DF4"/>
    <w:rsid w:val="0096288F"/>
    <w:rsid w:val="00963D59"/>
    <w:rsid w:val="009679DF"/>
    <w:rsid w:val="00977E74"/>
    <w:rsid w:val="0099767D"/>
    <w:rsid w:val="00997D43"/>
    <w:rsid w:val="009A5A94"/>
    <w:rsid w:val="009A5CB1"/>
    <w:rsid w:val="009A6FEB"/>
    <w:rsid w:val="009B21AB"/>
    <w:rsid w:val="009B4E9A"/>
    <w:rsid w:val="009D2152"/>
    <w:rsid w:val="009D29E9"/>
    <w:rsid w:val="009D6485"/>
    <w:rsid w:val="009E0F3E"/>
    <w:rsid w:val="009E2296"/>
    <w:rsid w:val="009E498F"/>
    <w:rsid w:val="00A15007"/>
    <w:rsid w:val="00A23F3D"/>
    <w:rsid w:val="00A24993"/>
    <w:rsid w:val="00A36447"/>
    <w:rsid w:val="00A50B54"/>
    <w:rsid w:val="00A85ED3"/>
    <w:rsid w:val="00A9649A"/>
    <w:rsid w:val="00A96EE1"/>
    <w:rsid w:val="00A9716A"/>
    <w:rsid w:val="00AD7585"/>
    <w:rsid w:val="00AF0802"/>
    <w:rsid w:val="00AF4562"/>
    <w:rsid w:val="00B00C98"/>
    <w:rsid w:val="00B03257"/>
    <w:rsid w:val="00B0391D"/>
    <w:rsid w:val="00B0605B"/>
    <w:rsid w:val="00B133B1"/>
    <w:rsid w:val="00B333E6"/>
    <w:rsid w:val="00B41745"/>
    <w:rsid w:val="00B5003D"/>
    <w:rsid w:val="00B83513"/>
    <w:rsid w:val="00B84642"/>
    <w:rsid w:val="00BA3BEB"/>
    <w:rsid w:val="00BB3A6C"/>
    <w:rsid w:val="00BB709C"/>
    <w:rsid w:val="00BC22F3"/>
    <w:rsid w:val="00BD301C"/>
    <w:rsid w:val="00BF09C0"/>
    <w:rsid w:val="00BF73C3"/>
    <w:rsid w:val="00C31D5F"/>
    <w:rsid w:val="00C359FF"/>
    <w:rsid w:val="00C37ED0"/>
    <w:rsid w:val="00C43DA0"/>
    <w:rsid w:val="00C455D2"/>
    <w:rsid w:val="00C53A7F"/>
    <w:rsid w:val="00C53AFE"/>
    <w:rsid w:val="00C65EB3"/>
    <w:rsid w:val="00C7024C"/>
    <w:rsid w:val="00CA2ECA"/>
    <w:rsid w:val="00CB72CC"/>
    <w:rsid w:val="00CD1075"/>
    <w:rsid w:val="00D004EC"/>
    <w:rsid w:val="00D11C21"/>
    <w:rsid w:val="00D21111"/>
    <w:rsid w:val="00D23CF5"/>
    <w:rsid w:val="00D429AE"/>
    <w:rsid w:val="00D50BDD"/>
    <w:rsid w:val="00D63F19"/>
    <w:rsid w:val="00D64E5E"/>
    <w:rsid w:val="00D81EE1"/>
    <w:rsid w:val="00D86770"/>
    <w:rsid w:val="00D904ED"/>
    <w:rsid w:val="00DA4592"/>
    <w:rsid w:val="00DA4986"/>
    <w:rsid w:val="00DA7973"/>
    <w:rsid w:val="00DB12C3"/>
    <w:rsid w:val="00DC1A24"/>
    <w:rsid w:val="00DC724B"/>
    <w:rsid w:val="00DD0AE0"/>
    <w:rsid w:val="00DD67CE"/>
    <w:rsid w:val="00DE3839"/>
    <w:rsid w:val="00DE46A1"/>
    <w:rsid w:val="00DE6B68"/>
    <w:rsid w:val="00DE7A82"/>
    <w:rsid w:val="00DF3922"/>
    <w:rsid w:val="00DF4E20"/>
    <w:rsid w:val="00DF72CD"/>
    <w:rsid w:val="00E120A4"/>
    <w:rsid w:val="00E31B92"/>
    <w:rsid w:val="00E57A79"/>
    <w:rsid w:val="00E616EE"/>
    <w:rsid w:val="00E61ABB"/>
    <w:rsid w:val="00E97E0D"/>
    <w:rsid w:val="00EA3034"/>
    <w:rsid w:val="00EA6962"/>
    <w:rsid w:val="00EB2772"/>
    <w:rsid w:val="00EC7F03"/>
    <w:rsid w:val="00ED41B1"/>
    <w:rsid w:val="00EE26EA"/>
    <w:rsid w:val="00EF21EE"/>
    <w:rsid w:val="00EF4049"/>
    <w:rsid w:val="00EF59B8"/>
    <w:rsid w:val="00F010A1"/>
    <w:rsid w:val="00F03134"/>
    <w:rsid w:val="00F04AAA"/>
    <w:rsid w:val="00F13C91"/>
    <w:rsid w:val="00F22A1C"/>
    <w:rsid w:val="00F24BF3"/>
    <w:rsid w:val="00F330AF"/>
    <w:rsid w:val="00F33727"/>
    <w:rsid w:val="00F444B7"/>
    <w:rsid w:val="00F46CC1"/>
    <w:rsid w:val="00F51164"/>
    <w:rsid w:val="00F52C28"/>
    <w:rsid w:val="00F54D3E"/>
    <w:rsid w:val="00F56D0D"/>
    <w:rsid w:val="00F64F7F"/>
    <w:rsid w:val="00F6529B"/>
    <w:rsid w:val="00F65A1D"/>
    <w:rsid w:val="00F66647"/>
    <w:rsid w:val="00F727DC"/>
    <w:rsid w:val="00F743BB"/>
    <w:rsid w:val="00FC1381"/>
    <w:rsid w:val="00FD1378"/>
    <w:rsid w:val="00FE1EA4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523F4"/>
  <w14:defaultImageDpi w14:val="0"/>
  <w15:docId w15:val="{48771E75-F428-4219-AF2B-DD8C22B7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0A6A"/>
    <w:pPr>
      <w:keepNext/>
      <w:tabs>
        <w:tab w:val="left" w:pos="-720"/>
      </w:tabs>
      <w:suppressAutoHyphens/>
      <w:adjustRightInd w:val="0"/>
      <w:spacing w:line="240" w:lineRule="atLeast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D0A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31533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Permit</vt:lpstr>
    </vt:vector>
  </TitlesOfParts>
  <Company>NMED/Air Quality Bureau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Permit</dc:title>
  <dc:subject/>
  <dc:creator>aqb_ns04</dc:creator>
  <cp:keywords/>
  <dc:description>6/18/02: updated format some, jk.</dc:description>
  <cp:lastModifiedBy>Kyle Tumpane</cp:lastModifiedBy>
  <cp:revision>6</cp:revision>
  <cp:lastPrinted>2008-04-08T17:11:00Z</cp:lastPrinted>
  <dcterms:created xsi:type="dcterms:W3CDTF">2019-05-20T17:09:00Z</dcterms:created>
  <dcterms:modified xsi:type="dcterms:W3CDTF">2019-06-14T20:33:00Z</dcterms:modified>
</cp:coreProperties>
</file>